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92" w:rsidRPr="00817F92" w:rsidRDefault="00817F92" w:rsidP="00817F92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noProof/>
          <w:snapToGrid w:val="0"/>
          <w:sz w:val="26"/>
          <w:szCs w:val="26"/>
          <w:lang w:eastAsia="ru-RU"/>
        </w:rPr>
        <w:drawing>
          <wp:inline distT="0" distB="0" distL="0" distR="0" wp14:anchorId="56AF971E" wp14:editId="29453649">
            <wp:extent cx="409575" cy="514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92" w:rsidRPr="00817F92" w:rsidRDefault="00817F92" w:rsidP="00817F92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АДМИНИСТРАЦИЯ ГОРОДА ПЕРМИ</w:t>
      </w:r>
    </w:p>
    <w:p w:rsidR="00817F92" w:rsidRPr="00817F92" w:rsidRDefault="00817F92" w:rsidP="00817F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</w:t>
      </w:r>
    </w:p>
    <w:p w:rsidR="00817F92" w:rsidRPr="00817F92" w:rsidRDefault="00817F92" w:rsidP="00817F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ЗАВЕДУЮЩИЙ </w:t>
      </w:r>
      <w:proofErr w:type="gramStart"/>
      <w:r w:rsidRPr="00817F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МУНИЦИПАЛЬНОГО</w:t>
      </w:r>
      <w:proofErr w:type="gramEnd"/>
      <w:r w:rsidRPr="00817F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АВТОНОМНОГО </w:t>
      </w:r>
    </w:p>
    <w:p w:rsidR="00817F92" w:rsidRPr="00817F92" w:rsidRDefault="00817F92" w:rsidP="00817F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ДОШКОЛЬНОГО ОБРАЗОВАТЕЛЬНОГО УЧРЕЖДЕНИЯ</w:t>
      </w:r>
    </w:p>
    <w:p w:rsidR="00817F92" w:rsidRPr="00817F92" w:rsidRDefault="00817F92" w:rsidP="00817F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«ЦЕНТР РАЗВИТИЯ РЕБЕНКА-ДЕТСКИЙ САД № 47» </w:t>
      </w:r>
      <w:proofErr w:type="spellStart"/>
      <w:r w:rsidRPr="0081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81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.П</w:t>
      </w:r>
      <w:proofErr w:type="gramEnd"/>
      <w:r w:rsidRPr="00817F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ЕРМИ</w:t>
      </w:r>
      <w:proofErr w:type="spellEnd"/>
    </w:p>
    <w:p w:rsidR="00817F92" w:rsidRPr="00817F92" w:rsidRDefault="00817F92" w:rsidP="00817F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7F9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17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</w:t>
      </w:r>
    </w:p>
    <w:p w:rsidR="00817F92" w:rsidRPr="000A2369" w:rsidRDefault="00817F92" w:rsidP="00817F9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21.09.2020                                                                                   </w:t>
      </w:r>
      <w:r w:rsidR="00475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01-08-202</w:t>
      </w:r>
    </w:p>
    <w:p w:rsidR="00817F92" w:rsidRPr="00817F92" w:rsidRDefault="00817F92" w:rsidP="00817F9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17F92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 xml:space="preserve"> </w:t>
      </w:r>
    </w:p>
    <w:p w:rsidR="00D45B75" w:rsidRDefault="00817F92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7F92">
        <w:rPr>
          <w:rFonts w:ascii="Times New Roman" w:hAnsi="Times New Roman" w:cs="Times New Roman"/>
          <w:b/>
          <w:sz w:val="26"/>
          <w:szCs w:val="26"/>
        </w:rPr>
        <w:t>О</w:t>
      </w:r>
      <w:r w:rsidR="00D45B75">
        <w:rPr>
          <w:rFonts w:ascii="Times New Roman" w:hAnsi="Times New Roman" w:cs="Times New Roman"/>
          <w:b/>
          <w:sz w:val="26"/>
          <w:szCs w:val="26"/>
        </w:rPr>
        <w:t xml:space="preserve">б организации работы </w:t>
      </w:r>
    </w:p>
    <w:p w:rsidR="00D45B75" w:rsidRDefault="00D45B75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информационно-образовательной </w:t>
      </w:r>
    </w:p>
    <w:p w:rsidR="00D45B75" w:rsidRDefault="00D45B75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платформой</w:t>
      </w:r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организации и </w:t>
      </w:r>
    </w:p>
    <w:p w:rsidR="00D45B75" w:rsidRDefault="00D45B75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управления </w:t>
      </w:r>
      <w:proofErr w:type="gramStart"/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образовательным</w:t>
      </w:r>
      <w:proofErr w:type="gramEnd"/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45B75" w:rsidRDefault="00D45B75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процессом «</w:t>
      </w:r>
      <w:proofErr w:type="gramStart"/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Мобильное</w:t>
      </w:r>
      <w:proofErr w:type="gramEnd"/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45B75" w:rsidRPr="00D45B75" w:rsidRDefault="00D45B75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Электронное Образование»</w:t>
      </w:r>
    </w:p>
    <w:p w:rsidR="00D45B75" w:rsidRPr="00817F92" w:rsidRDefault="00D45B75" w:rsidP="0081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817F92" w:rsidRPr="00FD570E" w:rsidRDefault="00087F5A" w:rsidP="00FD5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961814" w:rsidRP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FD570E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</w:t>
      </w:r>
      <w:r w:rsidR="00961814" w:rsidRPr="00FD5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29.12.2012 г. № 273-ФЗ "Об образ</w:t>
      </w:r>
      <w:r w:rsidRPr="00FD57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овании в Российской Федерации", с целью повышения качества дошкольного образования, необходимости </w:t>
      </w:r>
      <w:r w:rsidRPr="00FD570E">
        <w:rPr>
          <w:rFonts w:ascii="Times New Roman" w:hAnsi="Times New Roman" w:cs="Times New Roman"/>
          <w:sz w:val="26"/>
          <w:szCs w:val="26"/>
          <w:lang w:eastAsia="ru-RU"/>
        </w:rPr>
        <w:t>использования</w:t>
      </w:r>
      <w:r w:rsidR="00961814" w:rsidRPr="00FD570E">
        <w:rPr>
          <w:rFonts w:ascii="Times New Roman" w:hAnsi="Times New Roman" w:cs="Times New Roman"/>
          <w:sz w:val="26"/>
          <w:szCs w:val="26"/>
          <w:lang w:eastAsia="ru-RU"/>
        </w:rPr>
        <w:t xml:space="preserve">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и взаимосвязанных сетевых образовательных ресурсов для организации современного образовательного процесса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/>
        </w:rPr>
        <w:t xml:space="preserve">, на основании договора </w:t>
      </w:r>
      <w:r w:rsidR="00FD570E" w:rsidRPr="00FD570E">
        <w:rPr>
          <w:rFonts w:ascii="Times New Roman" w:hAnsi="Times New Roman" w:cs="Times New Roman"/>
          <w:sz w:val="26"/>
          <w:szCs w:val="26"/>
        </w:rPr>
        <w:t>№ КД-18-09-2020-04</w:t>
      </w:r>
      <w:r w:rsidR="00FD570E" w:rsidRPr="00FD57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 передаче неисключительной лицензии  на программное обеспечение - 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/>
        </w:rPr>
        <w:t>Информационно-образовательную платформу для организации</w:t>
      </w:r>
      <w:proofErr w:type="gramEnd"/>
      <w:r w:rsidR="00FD570E" w:rsidRPr="00FD570E">
        <w:rPr>
          <w:rFonts w:ascii="Times New Roman" w:hAnsi="Times New Roman" w:cs="Times New Roman"/>
          <w:sz w:val="26"/>
          <w:szCs w:val="26"/>
          <w:lang w:eastAsia="ru-RU"/>
        </w:rPr>
        <w:t xml:space="preserve"> и управления образовательным процессом, включающую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образов</w:t>
      </w:r>
      <w:r w:rsidR="00FD570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ательные ресурсы сети Интернет 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для дошкольного образования для обеспечения деятельности </w:t>
      </w:r>
      <w:r w:rsidR="00FD570E" w:rsidRPr="00FD570E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автономного дошкольного образовательного учреждения «Центр развития ребенка - детский сад № 47» </w:t>
      </w:r>
      <w:proofErr w:type="spellStart"/>
      <w:r w:rsidR="00FD570E" w:rsidRPr="00FD570E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FD570E" w:rsidRPr="00FD570E">
        <w:rPr>
          <w:rFonts w:ascii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FD570E" w:rsidRPr="00FD570E">
        <w:rPr>
          <w:rFonts w:ascii="Times New Roman" w:hAnsi="Times New Roman" w:cs="Times New Roman"/>
          <w:sz w:val="26"/>
          <w:szCs w:val="26"/>
          <w:lang w:eastAsia="ru-RU"/>
        </w:rPr>
        <w:t>ерми</w:t>
      </w:r>
      <w:proofErr w:type="spellEnd"/>
      <w:r w:rsidR="00FD570E" w:rsidRPr="00FD570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 использованием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 для организации современного образовательного процесса  от </w:t>
      </w:r>
      <w:r w:rsidR="00FD570E">
        <w:rPr>
          <w:rFonts w:ascii="Times New Roman" w:hAnsi="Times New Roman" w:cs="Times New Roman"/>
          <w:sz w:val="26"/>
          <w:szCs w:val="26"/>
        </w:rPr>
        <w:t>18</w:t>
      </w:r>
      <w:r w:rsidR="00FD570E" w:rsidRPr="00FD570E">
        <w:rPr>
          <w:rFonts w:ascii="Times New Roman" w:hAnsi="Times New Roman" w:cs="Times New Roman"/>
          <w:sz w:val="26"/>
          <w:szCs w:val="26"/>
        </w:rPr>
        <w:t> сентября 2020 г.</w:t>
      </w:r>
    </w:p>
    <w:p w:rsidR="00C31F61" w:rsidRDefault="00817F92" w:rsidP="00817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45B75" w:rsidRDefault="00961814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8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B75">
        <w:rPr>
          <w:rFonts w:ascii="Times New Roman" w:hAnsi="Times New Roman" w:cs="Times New Roman"/>
          <w:sz w:val="26"/>
          <w:szCs w:val="26"/>
        </w:rPr>
        <w:t>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5B75" w:rsidRPr="00D45B75">
        <w:rPr>
          <w:rFonts w:ascii="Times New Roman" w:hAnsi="Times New Roman" w:cs="Times New Roman"/>
          <w:sz w:val="26"/>
          <w:szCs w:val="26"/>
        </w:rPr>
        <w:t xml:space="preserve"> </w:t>
      </w:r>
      <w:r w:rsidR="00D45B75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D45B75" w:rsidRPr="00D45B75">
        <w:rPr>
          <w:rFonts w:ascii="Times New Roman" w:hAnsi="Times New Roman" w:cs="Times New Roman"/>
          <w:sz w:val="26"/>
          <w:szCs w:val="26"/>
        </w:rPr>
        <w:t xml:space="preserve">с </w:t>
      </w:r>
      <w:r w:rsidR="00D45B75" w:rsidRPr="00D45B7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информационно-образовательной платформой для организации и управления образовательным процессом «Мобильное Электронное Образование»</w:t>
      </w:r>
      <w:r w:rsid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87F5A" w:rsidRPr="00087F5A">
        <w:t xml:space="preserve"> </w:t>
      </w:r>
      <w:r w:rsidR="00087F5A" w:rsidRP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включающую образовательные ресурсы сети Интернет – учебные онлайн курсы для дошкольного обр</w:t>
      </w:r>
      <w:r w:rsid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азования (далее – Система МЭО)</w:t>
      </w:r>
      <w:r w:rsidR="00D45B75" w:rsidRPr="00D45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01 октября 2020 года.</w:t>
      </w:r>
    </w:p>
    <w:p w:rsidR="00087F5A" w:rsidRDefault="00961814" w:rsidP="00087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087F5A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087F5A" w:rsidRPr="00D45B75">
        <w:rPr>
          <w:rFonts w:ascii="Times New Roman" w:hAnsi="Times New Roman" w:cs="Times New Roman"/>
          <w:sz w:val="26"/>
          <w:szCs w:val="26"/>
        </w:rPr>
        <w:t xml:space="preserve"> </w:t>
      </w:r>
      <w:r w:rsidR="00087F5A">
        <w:rPr>
          <w:rFonts w:ascii="Times New Roman" w:hAnsi="Times New Roman" w:cs="Times New Roman"/>
          <w:sz w:val="26"/>
          <w:szCs w:val="26"/>
        </w:rPr>
        <w:t xml:space="preserve">работу </w:t>
      </w:r>
      <w:r w:rsidR="00087F5A" w:rsidRPr="00D45B75">
        <w:rPr>
          <w:rFonts w:ascii="Times New Roman" w:hAnsi="Times New Roman" w:cs="Times New Roman"/>
          <w:sz w:val="26"/>
          <w:szCs w:val="26"/>
        </w:rPr>
        <w:t xml:space="preserve">с </w:t>
      </w:r>
      <w:r w:rsid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системой МЭО в следующих возрастных группах</w:t>
      </w:r>
      <w:r w:rsidR="002B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учебным курсам</w:t>
      </w:r>
      <w:r w:rsidR="00087F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B2262" w:rsidRDefault="002B2262" w:rsidP="002B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262">
        <w:rPr>
          <w:rFonts w:ascii="Times New Roman" w:eastAsia="Calibri" w:hAnsi="Times New Roman" w:cs="Times New Roman"/>
          <w:sz w:val="26"/>
          <w:szCs w:val="26"/>
        </w:rPr>
        <w:t>2.1.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2B226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чебный онлайн курс для дошкольного образования детей 3-4 лет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- </w:t>
      </w:r>
      <w:r w:rsidR="004D313F">
        <w:rPr>
          <w:rFonts w:ascii="Times New Roman" w:hAnsi="Times New Roman" w:cs="Times New Roman"/>
          <w:sz w:val="26"/>
          <w:szCs w:val="26"/>
        </w:rPr>
        <w:t>2 младшая группа № 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2262" w:rsidRDefault="002B2262" w:rsidP="002B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2.2.у</w:t>
      </w:r>
      <w:r w:rsidRPr="002B226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чебный онлайн курс для дошкольного образования детей 4-5 лет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-</w:t>
      </w:r>
      <w:r w:rsidRPr="002B22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средняя группа № 6, </w:t>
      </w:r>
      <w:r w:rsidRPr="002B2262">
        <w:rPr>
          <w:rFonts w:ascii="Times New Roman" w:hAnsi="Times New Roman" w:cs="Times New Roman"/>
          <w:sz w:val="26"/>
          <w:szCs w:val="26"/>
        </w:rPr>
        <w:t xml:space="preserve">средняя группа № </w:t>
      </w:r>
      <w:r>
        <w:rPr>
          <w:rFonts w:ascii="Times New Roman" w:hAnsi="Times New Roman" w:cs="Times New Roman"/>
          <w:sz w:val="26"/>
          <w:szCs w:val="26"/>
        </w:rPr>
        <w:t>13;</w:t>
      </w:r>
    </w:p>
    <w:p w:rsidR="002B2262" w:rsidRDefault="002B2262" w:rsidP="002B2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2.3.у</w:t>
      </w:r>
      <w:r w:rsidRPr="002B2262">
        <w:rPr>
          <w:rFonts w:ascii="Times New Roman" w:eastAsia="Calibri" w:hAnsi="Times New Roman" w:cs="Times New Roman"/>
          <w:sz w:val="26"/>
          <w:szCs w:val="26"/>
        </w:rPr>
        <w:t>чебный онлайн курс для дошкольного образования детей 5-6 лет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2B22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старшая группа № 9, </w:t>
      </w:r>
      <w:r w:rsidRPr="002B2262">
        <w:rPr>
          <w:rFonts w:ascii="Times New Roman" w:hAnsi="Times New Roman" w:cs="Times New Roman"/>
          <w:sz w:val="26"/>
          <w:szCs w:val="26"/>
        </w:rPr>
        <w:t>старшая группа №</w:t>
      </w:r>
      <w:r>
        <w:rPr>
          <w:rFonts w:ascii="Times New Roman" w:hAnsi="Times New Roman" w:cs="Times New Roman"/>
          <w:sz w:val="26"/>
          <w:szCs w:val="26"/>
        </w:rPr>
        <w:t xml:space="preserve"> 10, </w:t>
      </w:r>
      <w:r w:rsidRPr="002B2262">
        <w:rPr>
          <w:rFonts w:ascii="Times New Roman" w:hAnsi="Times New Roman" w:cs="Times New Roman"/>
          <w:sz w:val="26"/>
          <w:szCs w:val="26"/>
        </w:rPr>
        <w:t>старшая группа №</w:t>
      </w:r>
      <w:r>
        <w:rPr>
          <w:rFonts w:ascii="Times New Roman" w:hAnsi="Times New Roman" w:cs="Times New Roman"/>
          <w:sz w:val="26"/>
          <w:szCs w:val="26"/>
        </w:rPr>
        <w:t xml:space="preserve"> 14;</w:t>
      </w:r>
    </w:p>
    <w:p w:rsidR="002B2262" w:rsidRDefault="002B2262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2.4.у</w:t>
      </w:r>
      <w:r w:rsidRPr="002B2262">
        <w:rPr>
          <w:rFonts w:ascii="Times New Roman" w:eastAsia="Calibri" w:hAnsi="Times New Roman" w:cs="Times New Roman"/>
          <w:sz w:val="26"/>
          <w:szCs w:val="26"/>
        </w:rPr>
        <w:t>чебный онлайн курс для дошкольного образования детей 6-7 лет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подготовительная группа № 7, </w:t>
      </w:r>
      <w:r w:rsidRPr="002B2262">
        <w:rPr>
          <w:rFonts w:ascii="Times New Roman" w:hAnsi="Times New Roman" w:cs="Times New Roman"/>
          <w:sz w:val="26"/>
          <w:szCs w:val="26"/>
        </w:rPr>
        <w:t xml:space="preserve">подготовительная группа № </w:t>
      </w:r>
      <w:r>
        <w:rPr>
          <w:rFonts w:ascii="Times New Roman" w:hAnsi="Times New Roman" w:cs="Times New Roman"/>
          <w:sz w:val="26"/>
          <w:szCs w:val="26"/>
        </w:rPr>
        <w:t>8.</w:t>
      </w:r>
    </w:p>
    <w:p w:rsidR="002B2262" w:rsidRDefault="002B2262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организацию работы с системой МЭО следующих педагогов:</w:t>
      </w:r>
    </w:p>
    <w:p w:rsidR="002B2262" w:rsidRDefault="002B2262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старшего воспитател</w:t>
      </w:r>
      <w:r w:rsidR="008626C6">
        <w:rPr>
          <w:rFonts w:ascii="Times New Roman" w:hAnsi="Times New Roman" w:cs="Times New Roman"/>
          <w:sz w:val="26"/>
          <w:szCs w:val="26"/>
        </w:rPr>
        <w:t>я Ананьеву Екатерину Сергеевну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26C6">
        <w:rPr>
          <w:rFonts w:ascii="Times New Roman" w:hAnsi="Times New Roman" w:cs="Times New Roman"/>
          <w:sz w:val="26"/>
          <w:szCs w:val="26"/>
        </w:rPr>
        <w:t>к</w:t>
      </w:r>
      <w:r w:rsidR="008626C6" w:rsidRPr="008626C6">
        <w:rPr>
          <w:rFonts w:ascii="Times New Roman" w:hAnsi="Times New Roman" w:cs="Times New Roman"/>
          <w:sz w:val="26"/>
          <w:szCs w:val="26"/>
        </w:rPr>
        <w:t>оординатор дистанционного образования</w:t>
      </w:r>
      <w:r w:rsidR="008626C6">
        <w:rPr>
          <w:rFonts w:ascii="Times New Roman" w:hAnsi="Times New Roman" w:cs="Times New Roman"/>
          <w:sz w:val="26"/>
          <w:szCs w:val="26"/>
        </w:rPr>
        <w:t>;</w:t>
      </w:r>
    </w:p>
    <w:p w:rsidR="002B2262" w:rsidRDefault="002B2262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заместителя за</w:t>
      </w:r>
      <w:r w:rsidR="008626C6">
        <w:rPr>
          <w:rFonts w:ascii="Times New Roman" w:hAnsi="Times New Roman" w:cs="Times New Roman"/>
          <w:sz w:val="26"/>
          <w:szCs w:val="26"/>
        </w:rPr>
        <w:t>ведующего Путину Анну Сергеевну - к</w:t>
      </w:r>
      <w:r w:rsidR="008626C6" w:rsidRPr="008626C6">
        <w:rPr>
          <w:rFonts w:ascii="Times New Roman" w:hAnsi="Times New Roman" w:cs="Times New Roman"/>
          <w:sz w:val="26"/>
          <w:szCs w:val="26"/>
        </w:rPr>
        <w:t>оординатор дистанционного образования</w:t>
      </w:r>
      <w:r w:rsidR="008626C6">
        <w:rPr>
          <w:rFonts w:ascii="Times New Roman" w:hAnsi="Times New Roman" w:cs="Times New Roman"/>
          <w:sz w:val="26"/>
          <w:szCs w:val="26"/>
        </w:rPr>
        <w:t>;</w:t>
      </w:r>
    </w:p>
    <w:p w:rsidR="002B2262" w:rsidRDefault="002B2262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Мокроусову Екатерину </w:t>
      </w:r>
      <w:r w:rsidR="00736A2F">
        <w:rPr>
          <w:rFonts w:ascii="Times New Roman" w:hAnsi="Times New Roman" w:cs="Times New Roman"/>
          <w:sz w:val="26"/>
          <w:szCs w:val="26"/>
        </w:rPr>
        <w:t xml:space="preserve">Сергеевну - </w:t>
      </w:r>
      <w:r w:rsidR="008626C6" w:rsidRPr="008626C6">
        <w:rPr>
          <w:rFonts w:ascii="Times New Roman" w:hAnsi="Times New Roman" w:cs="Times New Roman"/>
          <w:sz w:val="26"/>
          <w:szCs w:val="26"/>
        </w:rPr>
        <w:t>администратор</w:t>
      </w:r>
      <w:r w:rsidR="008626C6">
        <w:rPr>
          <w:rFonts w:ascii="Times New Roman" w:hAnsi="Times New Roman" w:cs="Times New Roman"/>
          <w:sz w:val="26"/>
          <w:szCs w:val="26"/>
        </w:rPr>
        <w:t>;</w:t>
      </w:r>
    </w:p>
    <w:p w:rsidR="002A0B8E" w:rsidRDefault="00C9132A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воспитателя Силину Светлану Юрьевну</w:t>
      </w:r>
    </w:p>
    <w:p w:rsidR="00C9132A" w:rsidRDefault="00C9132A" w:rsidP="00D45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воспитателя Котельникову Татьяну Валерьевну</w:t>
      </w:r>
    </w:p>
    <w:p w:rsid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воспитателя Смелых Наталью Александровну</w:t>
      </w:r>
    </w:p>
    <w:p w:rsid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Лазукову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Нину Владимировну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Игоревну</w:t>
      </w:r>
    </w:p>
    <w:p w:rsid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воспитателя Раевскую Викторию Сергеевну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воспитателя Колотову Светлану Александровну</w:t>
      </w:r>
      <w:r w:rsidRPr="002A0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Астратову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Александровну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воспитателя</w:t>
      </w:r>
      <w:r w:rsidRPr="002A0B8E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ороткову Марину Александровну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Темникову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Екатерину Романовну</w:t>
      </w:r>
    </w:p>
    <w:p w:rsid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Новожилову Наталью Владимировну </w:t>
      </w:r>
    </w:p>
    <w:p w:rsid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Потееву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 Александровну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воспитателя Моисееву Анастасию Валерьевну</w:t>
      </w:r>
    </w:p>
    <w:p w:rsidR="002A0B8E" w:rsidRPr="002A0B8E" w:rsidRDefault="002A0B8E" w:rsidP="002A0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Болкисеву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Федоровну</w:t>
      </w:r>
      <w:r w:rsidRPr="002A0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70E" w:rsidRDefault="002A0B8E" w:rsidP="00FD5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Разепину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Яну Сергеевну</w:t>
      </w:r>
    </w:p>
    <w:p w:rsidR="00C37C30" w:rsidRDefault="0019299B" w:rsidP="0019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Педагогам, ответственным за организацию работы с сис</w:t>
      </w:r>
      <w:r w:rsidR="00C37C30">
        <w:rPr>
          <w:rFonts w:ascii="Times New Roman" w:hAnsi="Times New Roman" w:cs="Times New Roman"/>
          <w:sz w:val="26"/>
          <w:szCs w:val="26"/>
        </w:rPr>
        <w:t>темой МЭО:</w:t>
      </w:r>
    </w:p>
    <w:p w:rsidR="0019299B" w:rsidRDefault="00C37C30" w:rsidP="00C37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систем</w:t>
      </w:r>
      <w:r w:rsidR="00C9132A">
        <w:rPr>
          <w:rFonts w:ascii="Times New Roman" w:eastAsia="Times New Roman" w:hAnsi="Times New Roman" w:cs="Times New Roman"/>
          <w:sz w:val="26"/>
          <w:szCs w:val="26"/>
          <w:lang w:eastAsia="ru-RU"/>
        </w:rPr>
        <w:t>у «</w:t>
      </w:r>
      <w:r w:rsidR="00C9132A" w:rsidRPr="00C9132A">
        <w:rPr>
          <w:rFonts w:ascii="Times New Roman" w:eastAsia="Times New Roman" w:hAnsi="Times New Roman" w:cs="Times New Roman"/>
          <w:sz w:val="26"/>
          <w:szCs w:val="26"/>
          <w:lang w:eastAsia="ru-RU"/>
        </w:rPr>
        <w:t>МЭО – детский сад» для реализации содерж</w:t>
      </w:r>
      <w:r w:rsidR="00C91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образовательных областей, </w:t>
      </w:r>
      <w:r w:rsidR="00C9132A" w:rsidRPr="00C9132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определенного ФГОС дошкольного образования</w:t>
      </w:r>
      <w:r w:rsidR="00C91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организации образовательного процесса</w:t>
      </w:r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 2 раза в неделю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7C30" w:rsidRPr="00C37C30" w:rsidRDefault="00C37C30" w:rsidP="00C37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13F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Pr="004D313F">
        <w:rPr>
          <w:rFonts w:ascii="Times New Roman" w:hAnsi="Times New Roman" w:cs="Times New Roman"/>
          <w:sz w:val="26"/>
          <w:szCs w:val="26"/>
        </w:rPr>
        <w:t>при организации образовательного процесса с детьми соблюдать правила информационной безопасности.</w:t>
      </w:r>
    </w:p>
    <w:p w:rsidR="0019299B" w:rsidRPr="00C457F1" w:rsidRDefault="00C9132A" w:rsidP="00E355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C3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FD570E" w:rsidRPr="00C37C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Заведующему хозяйством</w:t>
      </w:r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Елсуковой</w:t>
      </w:r>
      <w:proofErr w:type="spellEnd"/>
      <w:r w:rsidR="00FD5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воспитателю Мокроусовой Е.С. в срок до 28 сентября 2020 г. </w:t>
      </w:r>
      <w:r w:rsidR="001929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интерактивное оборудование для работы с системой МЭО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возрастной группе.</w:t>
      </w:r>
    </w:p>
    <w:p w:rsidR="00054A53" w:rsidRPr="00C457F1" w:rsidRDefault="00C37C30" w:rsidP="00C457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457F1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054A53" w:rsidRPr="00C457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4A53" w:rsidRPr="00C457F1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C9132A">
        <w:rPr>
          <w:rFonts w:ascii="Times New Roman" w:hAnsi="Times New Roman" w:cs="Times New Roman"/>
          <w:sz w:val="26"/>
          <w:szCs w:val="26"/>
        </w:rPr>
        <w:t>возложить на заместителя заведующего Путину А.С</w:t>
      </w:r>
      <w:r w:rsidR="00054A53" w:rsidRPr="00C457F1">
        <w:rPr>
          <w:rFonts w:ascii="Times New Roman" w:hAnsi="Times New Roman" w:cs="Times New Roman"/>
          <w:sz w:val="26"/>
          <w:szCs w:val="26"/>
        </w:rPr>
        <w:t>.</w:t>
      </w:r>
    </w:p>
    <w:p w:rsidR="00054A53" w:rsidRPr="00C457F1" w:rsidRDefault="00054A53" w:rsidP="00C457F1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1329" w:rsidRDefault="00B31329" w:rsidP="00C457F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1329" w:rsidRDefault="00B31329" w:rsidP="00C457F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1329" w:rsidRPr="0073768E" w:rsidRDefault="00B31329" w:rsidP="00737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4A53" w:rsidRDefault="0068394C" w:rsidP="00B31329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    </w:t>
      </w:r>
      <w:bookmarkStart w:id="0" w:name="_GoBack"/>
      <w:bookmarkEnd w:id="0"/>
      <w:r w:rsidR="00054A53" w:rsidRPr="00C457F1">
        <w:rPr>
          <w:rFonts w:ascii="Times New Roman" w:hAnsi="Times New Roman" w:cs="Times New Roman"/>
          <w:sz w:val="26"/>
          <w:szCs w:val="26"/>
        </w:rPr>
        <w:t>Т.Н Боровых</w:t>
      </w:r>
    </w:p>
    <w:p w:rsidR="0073768E" w:rsidRDefault="0073768E" w:rsidP="00B31329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3768E" w:rsidRDefault="0073768E" w:rsidP="00B31329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3768E" w:rsidRDefault="0073768E" w:rsidP="00B31329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9299B" w:rsidRDefault="0068394C" w:rsidP="00B31329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99B" w:rsidRDefault="0019299B" w:rsidP="00B31329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9299B" w:rsidRDefault="0019299B" w:rsidP="00B31329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9299B" w:rsidRDefault="0019299B" w:rsidP="00B31329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19299B" w:rsidSect="00817F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D5F39D0"/>
    <w:multiLevelType w:val="hybridMultilevel"/>
    <w:tmpl w:val="4F5E1B9A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  <w:lang w:eastAsia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6717F"/>
    <w:multiLevelType w:val="multilevel"/>
    <w:tmpl w:val="D3BC5E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D54B19"/>
    <w:multiLevelType w:val="multilevel"/>
    <w:tmpl w:val="6306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574B2"/>
    <w:multiLevelType w:val="multilevel"/>
    <w:tmpl w:val="CBA0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70E85"/>
    <w:multiLevelType w:val="multilevel"/>
    <w:tmpl w:val="E9F631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825908"/>
    <w:multiLevelType w:val="multilevel"/>
    <w:tmpl w:val="B8A64C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E21412"/>
    <w:multiLevelType w:val="hybridMultilevel"/>
    <w:tmpl w:val="5FBE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A7C2E"/>
    <w:multiLevelType w:val="hybridMultilevel"/>
    <w:tmpl w:val="30B28C94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  <w:lang w:eastAsia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C1735"/>
    <w:multiLevelType w:val="multilevel"/>
    <w:tmpl w:val="050C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C10D2"/>
    <w:multiLevelType w:val="multilevel"/>
    <w:tmpl w:val="D3644C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D1595B"/>
    <w:multiLevelType w:val="hybridMultilevel"/>
    <w:tmpl w:val="5CB02CFE"/>
    <w:lvl w:ilvl="0" w:tplc="5E184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704D88"/>
    <w:multiLevelType w:val="multilevel"/>
    <w:tmpl w:val="4C6C3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C0412F"/>
    <w:multiLevelType w:val="multilevel"/>
    <w:tmpl w:val="D608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D40EA8"/>
    <w:multiLevelType w:val="multilevel"/>
    <w:tmpl w:val="D99A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3"/>
  </w:num>
  <w:num w:numId="18">
    <w:abstractNumId w:val="15"/>
  </w:num>
  <w:num w:numId="19">
    <w:abstractNumId w:val="11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1"/>
    <w:rsid w:val="00054A53"/>
    <w:rsid w:val="00087F5A"/>
    <w:rsid w:val="000A2369"/>
    <w:rsid w:val="0019299B"/>
    <w:rsid w:val="002A0B8E"/>
    <w:rsid w:val="002B2262"/>
    <w:rsid w:val="003B2AAE"/>
    <w:rsid w:val="00475226"/>
    <w:rsid w:val="004D313F"/>
    <w:rsid w:val="004D6BA1"/>
    <w:rsid w:val="0059404C"/>
    <w:rsid w:val="006042B1"/>
    <w:rsid w:val="0068394C"/>
    <w:rsid w:val="006B6D50"/>
    <w:rsid w:val="006F4B0E"/>
    <w:rsid w:val="00736A2F"/>
    <w:rsid w:val="0073768E"/>
    <w:rsid w:val="007D071B"/>
    <w:rsid w:val="00817F92"/>
    <w:rsid w:val="008626C6"/>
    <w:rsid w:val="00961814"/>
    <w:rsid w:val="00985DD8"/>
    <w:rsid w:val="00B31329"/>
    <w:rsid w:val="00C31F61"/>
    <w:rsid w:val="00C37C30"/>
    <w:rsid w:val="00C457F1"/>
    <w:rsid w:val="00C9132A"/>
    <w:rsid w:val="00D45B75"/>
    <w:rsid w:val="00E355CA"/>
    <w:rsid w:val="00E57775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7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1F6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31F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7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1F6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31F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A2C4-4617-45FE-B240-80DBD5F8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Пользователь</cp:lastModifiedBy>
  <cp:revision>14</cp:revision>
  <cp:lastPrinted>2020-09-30T06:18:00Z</cp:lastPrinted>
  <dcterms:created xsi:type="dcterms:W3CDTF">2020-09-21T04:29:00Z</dcterms:created>
  <dcterms:modified xsi:type="dcterms:W3CDTF">2021-10-18T07:04:00Z</dcterms:modified>
</cp:coreProperties>
</file>